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D749" w14:textId="77777777" w:rsidR="00F02987" w:rsidRDefault="00F02987" w:rsidP="00405001">
      <w:pPr>
        <w:pStyle w:val="11"/>
        <w:tabs>
          <w:tab w:val="left" w:pos="4137"/>
          <w:tab w:val="left" w:pos="5818"/>
          <w:tab w:val="left" w:pos="7567"/>
          <w:tab w:val="left" w:pos="9111"/>
        </w:tabs>
        <w:kinsoku w:val="0"/>
        <w:overflowPunct w:val="0"/>
        <w:spacing w:before="9" w:line="276" w:lineRule="auto"/>
        <w:ind w:left="0" w:right="106"/>
        <w:outlineLvl w:val="9"/>
        <w:rPr>
          <w:b w:val="0"/>
          <w:bCs w:val="0"/>
        </w:rPr>
      </w:pPr>
      <w:r>
        <w:rPr>
          <w:spacing w:val="-1"/>
        </w:rPr>
        <w:t>Предприятие-изготовитель</w:t>
      </w:r>
      <w:r>
        <w:tab/>
      </w:r>
      <w:r>
        <w:rPr>
          <w:spacing w:val="-1"/>
        </w:rPr>
        <w:t>гарантирует</w:t>
      </w:r>
      <w:r>
        <w:tab/>
        <w:t>соответствие</w:t>
      </w:r>
      <w:r>
        <w:tab/>
      </w:r>
      <w:r>
        <w:rPr>
          <w:spacing w:val="-1"/>
        </w:rPr>
        <w:t>сепаратора</w:t>
      </w:r>
      <w:r>
        <w:tab/>
      </w:r>
      <w:r>
        <w:rPr>
          <w:spacing w:val="-1"/>
        </w:rPr>
        <w:t>заявленным</w:t>
      </w:r>
      <w:r>
        <w:rPr>
          <w:spacing w:val="69"/>
        </w:rPr>
        <w:t xml:space="preserve"> </w:t>
      </w:r>
      <w:r>
        <w:rPr>
          <w:spacing w:val="-1"/>
        </w:rPr>
        <w:t>параметрам,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соблюдении</w:t>
      </w:r>
      <w:r>
        <w:rPr>
          <w:spacing w:val="-2"/>
        </w:rPr>
        <w:t xml:space="preserve"> </w:t>
      </w:r>
      <w:r>
        <w:rPr>
          <w:spacing w:val="-1"/>
        </w:rPr>
        <w:t>правил</w:t>
      </w:r>
      <w:r>
        <w:rPr>
          <w:spacing w:val="-6"/>
        </w:rPr>
        <w:t xml:space="preserve"> </w:t>
      </w:r>
      <w:r>
        <w:rPr>
          <w:spacing w:val="-1"/>
        </w:rPr>
        <w:t>эксплуатации,</w:t>
      </w:r>
      <w:r>
        <w:rPr>
          <w:spacing w:val="2"/>
        </w:rPr>
        <w:t xml:space="preserve"> </w:t>
      </w:r>
      <w:r>
        <w:rPr>
          <w:spacing w:val="-1"/>
        </w:rPr>
        <w:t>хранения,</w:t>
      </w:r>
      <w:r>
        <w:rPr>
          <w:spacing w:val="-8"/>
        </w:rPr>
        <w:t xml:space="preserve"> </w:t>
      </w:r>
      <w:r>
        <w:rPr>
          <w:spacing w:val="-1"/>
        </w:rPr>
        <w:t>транспортирования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монтажа!</w:t>
      </w:r>
      <w:r>
        <w:rPr>
          <w:spacing w:val="93"/>
        </w:rPr>
        <w:t xml:space="preserve"> </w:t>
      </w:r>
      <w:r>
        <w:rPr>
          <w:spacing w:val="-1"/>
        </w:rPr>
        <w:t>Гарантийный</w:t>
      </w:r>
      <w:r>
        <w:rPr>
          <w:spacing w:val="-2"/>
        </w:rPr>
        <w:t xml:space="preserve"> </w:t>
      </w:r>
      <w:r>
        <w:rPr>
          <w:spacing w:val="-1"/>
        </w:rPr>
        <w:t>срок</w:t>
      </w:r>
      <w:r>
        <w:rPr>
          <w:spacing w:val="-2"/>
        </w:rPr>
        <w:t xml:space="preserve"> </w:t>
      </w:r>
      <w:r>
        <w:rPr>
          <w:spacing w:val="-1"/>
        </w:rPr>
        <w:t>эксплуатации</w:t>
      </w:r>
      <w:r>
        <w:rPr>
          <w:spacing w:val="-2"/>
        </w:rPr>
        <w:t xml:space="preserve"> </w:t>
      </w:r>
      <w:r>
        <w:rPr>
          <w:spacing w:val="-1"/>
        </w:rPr>
        <w:t>сепаратора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месяцев</w:t>
      </w:r>
      <w:r>
        <w:rPr>
          <w:spacing w:val="-3"/>
        </w:rPr>
        <w:t xml:space="preserve"> </w:t>
      </w:r>
      <w:r>
        <w:rPr>
          <w:spacing w:val="-1"/>
        </w:rPr>
        <w:t xml:space="preserve">со </w:t>
      </w:r>
      <w:r>
        <w:t>дня</w:t>
      </w:r>
      <w:r>
        <w:rPr>
          <w:spacing w:val="-3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эксплуатацию!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7019"/>
        <w:gridCol w:w="2381"/>
      </w:tblGrid>
      <w:tr w:rsidR="00321478" w14:paraId="406A26A8" w14:textId="77777777" w:rsidTr="00321478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F731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ind w:left="155"/>
            </w:pPr>
            <w:r>
              <w:t>№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D51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ind w:left="2197"/>
            </w:pPr>
            <w:r>
              <w:rPr>
                <w:spacing w:val="-1"/>
              </w:rPr>
              <w:t>Наименование параметра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0015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ind w:left="304"/>
            </w:pPr>
            <w:r>
              <w:rPr>
                <w:spacing w:val="-1"/>
              </w:rPr>
              <w:t>РВС-40</w:t>
            </w:r>
          </w:p>
        </w:tc>
      </w:tr>
      <w:tr w:rsidR="00321478" w14:paraId="58D7C60E" w14:textId="77777777" w:rsidTr="00321478">
        <w:trPr>
          <w:trHeight w:hRule="exact"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9CCC7" w14:textId="77777777" w:rsidR="00321478" w:rsidRDefault="00321478">
            <w:pPr>
              <w:pStyle w:val="TableParagraph"/>
              <w:kinsoku w:val="0"/>
              <w:overflowPunct w:val="0"/>
              <w:spacing w:before="154"/>
              <w:jc w:val="center"/>
            </w:pPr>
            <w:r>
              <w:t>1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1CEA6" w14:textId="77777777" w:rsidR="00321478" w:rsidRDefault="00321478">
            <w:pPr>
              <w:pStyle w:val="TableParagraph"/>
              <w:kinsoku w:val="0"/>
              <w:overflowPunct w:val="0"/>
              <w:spacing w:line="275" w:lineRule="auto"/>
              <w:ind w:left="102" w:right="103"/>
            </w:pPr>
            <w:r>
              <w:rPr>
                <w:spacing w:val="-1"/>
              </w:rPr>
              <w:t>Производительность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техническая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зерну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влажности</w:t>
            </w:r>
            <w:r>
              <w:rPr>
                <w:spacing w:val="6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16%</w:t>
            </w:r>
            <w:r>
              <w:rPr>
                <w:spacing w:val="5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содержанием сорных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примесей</w:t>
            </w:r>
            <w:r>
              <w:rPr>
                <w:spacing w:val="3"/>
              </w:rPr>
              <w:t xml:space="preserve"> </w:t>
            </w:r>
            <w:r>
              <w:t>до 9%, т/ч, не</w:t>
            </w:r>
            <w:r>
              <w:rPr>
                <w:spacing w:val="-1"/>
              </w:rPr>
              <w:t xml:space="preserve"> более: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1A6C6" w14:textId="77777777" w:rsidR="00321478" w:rsidRDefault="00321478"/>
        </w:tc>
      </w:tr>
      <w:tr w:rsidR="00321478" w14:paraId="14E28115" w14:textId="77777777" w:rsidTr="00321478">
        <w:trPr>
          <w:trHeight w:hRule="exact" w:val="316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5F5E7" w14:textId="77777777" w:rsidR="00321478" w:rsidRDefault="00321478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7918E" w14:textId="77777777" w:rsidR="00321478" w:rsidRDefault="00321478">
            <w:pPr>
              <w:pStyle w:val="TableParagraph"/>
              <w:kinsoku w:val="0"/>
              <w:overflowPunct w:val="0"/>
              <w:spacing w:before="6"/>
              <w:ind w:right="101"/>
              <w:jc w:val="right"/>
            </w:pPr>
            <w:r>
              <w:t>-</w:t>
            </w:r>
            <w:r>
              <w:rPr>
                <w:spacing w:val="-1"/>
              </w:rPr>
              <w:t xml:space="preserve"> товарное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7F158" w14:textId="77777777" w:rsidR="00321478" w:rsidRDefault="00321478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>
              <w:t>40</w:t>
            </w:r>
          </w:p>
        </w:tc>
      </w:tr>
      <w:tr w:rsidR="00321478" w14:paraId="7F2ABDAE" w14:textId="77777777" w:rsidTr="00321478">
        <w:trPr>
          <w:trHeight w:hRule="exact" w:val="317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EBA60" w14:textId="77777777" w:rsidR="00321478" w:rsidRDefault="00321478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0D41C" w14:textId="77777777" w:rsidR="00321478" w:rsidRDefault="00321478">
            <w:pPr>
              <w:pStyle w:val="TableParagraph"/>
              <w:kinsoku w:val="0"/>
              <w:overflowPunct w:val="0"/>
              <w:spacing w:before="7"/>
              <w:ind w:right="100"/>
              <w:jc w:val="right"/>
            </w:pPr>
            <w:r>
              <w:t>-</w:t>
            </w:r>
            <w:r>
              <w:rPr>
                <w:spacing w:val="-1"/>
              </w:rPr>
              <w:t xml:space="preserve"> продовольственное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60AD8" w14:textId="77777777" w:rsidR="00321478" w:rsidRDefault="00321478">
            <w:pPr>
              <w:pStyle w:val="TableParagraph"/>
              <w:kinsoku w:val="0"/>
              <w:overflowPunct w:val="0"/>
              <w:spacing w:before="7"/>
              <w:ind w:right="2"/>
              <w:jc w:val="center"/>
            </w:pPr>
            <w:r>
              <w:t>30</w:t>
            </w:r>
          </w:p>
        </w:tc>
      </w:tr>
      <w:tr w:rsidR="00321478" w14:paraId="2584F33D" w14:textId="77777777" w:rsidTr="00321478">
        <w:trPr>
          <w:trHeight w:hRule="exact" w:val="318"/>
        </w:trPr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BCBC7" w14:textId="77777777" w:rsidR="00321478" w:rsidRDefault="00321478"/>
        </w:tc>
        <w:tc>
          <w:tcPr>
            <w:tcW w:w="7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545AB" w14:textId="77777777" w:rsidR="00321478" w:rsidRDefault="00321478">
            <w:pPr>
              <w:pStyle w:val="TableParagraph"/>
              <w:kinsoku w:val="0"/>
              <w:overflowPunct w:val="0"/>
              <w:spacing w:before="7"/>
              <w:ind w:right="99"/>
              <w:jc w:val="right"/>
            </w:pPr>
            <w:r>
              <w:t>-</w:t>
            </w:r>
            <w:r>
              <w:rPr>
                <w:spacing w:val="-1"/>
              </w:rPr>
              <w:t xml:space="preserve"> помольное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E89B1" w14:textId="77777777" w:rsidR="00321478" w:rsidRDefault="00321478">
            <w:pPr>
              <w:pStyle w:val="TableParagraph"/>
              <w:kinsoku w:val="0"/>
              <w:overflowPunct w:val="0"/>
              <w:spacing w:before="7"/>
              <w:ind w:right="2"/>
              <w:jc w:val="center"/>
            </w:pPr>
            <w:r>
              <w:t>10</w:t>
            </w:r>
          </w:p>
        </w:tc>
      </w:tr>
      <w:tr w:rsidR="00321478" w14:paraId="2C0BB136" w14:textId="77777777" w:rsidTr="00321478">
        <w:trPr>
          <w:trHeight w:hRule="exact" w:val="34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3DE1" w14:textId="77777777" w:rsidR="00321478" w:rsidRDefault="00321478"/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CEF6" w14:textId="77777777" w:rsidR="00321478" w:rsidRDefault="00321478">
            <w:pPr>
              <w:pStyle w:val="TableParagraph"/>
              <w:kinsoku w:val="0"/>
              <w:overflowPunct w:val="0"/>
              <w:spacing w:before="8"/>
              <w:ind w:right="99"/>
              <w:jc w:val="right"/>
            </w:pPr>
            <w:r>
              <w:t>-</w:t>
            </w:r>
            <w:r>
              <w:rPr>
                <w:spacing w:val="-1"/>
              </w:rPr>
              <w:t xml:space="preserve"> семенное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E56" w14:textId="77777777" w:rsidR="00321478" w:rsidRDefault="00321478">
            <w:pPr>
              <w:pStyle w:val="TableParagraph"/>
              <w:kinsoku w:val="0"/>
              <w:overflowPunct w:val="0"/>
              <w:spacing w:before="8"/>
              <w:ind w:right="2"/>
              <w:jc w:val="center"/>
            </w:pPr>
            <w:r>
              <w:t>10</w:t>
            </w:r>
          </w:p>
        </w:tc>
      </w:tr>
      <w:tr w:rsidR="00321478" w14:paraId="0A59ED9F" w14:textId="77777777" w:rsidTr="00321478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2188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5218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Масса,</w:t>
            </w:r>
            <w:r>
              <w:t xml:space="preserve"> кг, 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DF2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ind w:left="450"/>
            </w:pPr>
            <w:r>
              <w:t>2200</w:t>
            </w:r>
          </w:p>
        </w:tc>
      </w:tr>
      <w:tr w:rsidR="00321478" w14:paraId="6639BFB6" w14:textId="77777777" w:rsidTr="00321478">
        <w:trPr>
          <w:trHeight w:hRule="exact" w:val="127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2C9" w14:textId="77777777" w:rsidR="00321478" w:rsidRDefault="0032147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3B5AD16F" w14:textId="77777777" w:rsidR="00321478" w:rsidRDefault="00321478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760E" w14:textId="77777777" w:rsidR="00321478" w:rsidRDefault="00321478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Установленная</w:t>
            </w:r>
            <w:r>
              <w:t xml:space="preserve"> </w:t>
            </w:r>
            <w:r>
              <w:rPr>
                <w:spacing w:val="-1"/>
              </w:rPr>
              <w:t>мощность,</w:t>
            </w:r>
            <w:r>
              <w:t xml:space="preserve"> </w:t>
            </w:r>
            <w:r>
              <w:rPr>
                <w:spacing w:val="-1"/>
              </w:rPr>
              <w:t>кВт:</w:t>
            </w:r>
          </w:p>
          <w:p w14:paraId="6CBAABAF" w14:textId="77777777" w:rsidR="00321478" w:rsidRDefault="00321478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  <w:rPr>
                <w:spacing w:val="-1"/>
              </w:rPr>
            </w:pPr>
            <w:r>
              <w:t xml:space="preserve">привод </w:t>
            </w:r>
            <w:r>
              <w:rPr>
                <w:spacing w:val="-1"/>
              </w:rPr>
              <w:t>решетного</w:t>
            </w:r>
            <w:r>
              <w:t xml:space="preserve"> </w:t>
            </w:r>
            <w:r>
              <w:rPr>
                <w:spacing w:val="-1"/>
              </w:rPr>
              <w:t>стана</w:t>
            </w:r>
          </w:p>
          <w:p w14:paraId="5059460B" w14:textId="77777777" w:rsidR="00321478" w:rsidRDefault="00321478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  <w:rPr>
                <w:spacing w:val="-1"/>
              </w:rPr>
            </w:pPr>
            <w:r>
              <w:t xml:space="preserve">привод </w:t>
            </w:r>
            <w:r>
              <w:rPr>
                <w:spacing w:val="-1"/>
              </w:rPr>
              <w:t>вентилятора</w:t>
            </w:r>
          </w:p>
          <w:p w14:paraId="0BE0FC60" w14:textId="77777777" w:rsidR="00321478" w:rsidRDefault="00321478">
            <w:pPr>
              <w:pStyle w:val="a5"/>
              <w:numPr>
                <w:ilvl w:val="0"/>
                <w:numId w:val="3"/>
              </w:numPr>
              <w:tabs>
                <w:tab w:val="left" w:pos="242"/>
              </w:tabs>
              <w:kinsoku w:val="0"/>
              <w:overflowPunct w:val="0"/>
              <w:spacing w:before="41"/>
              <w:ind w:hanging="139"/>
            </w:pPr>
            <w:r>
              <w:t xml:space="preserve">привод </w:t>
            </w:r>
            <w:r>
              <w:rPr>
                <w:spacing w:val="-1"/>
              </w:rPr>
              <w:t>шнеков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353" w14:textId="77777777" w:rsidR="00321478" w:rsidRDefault="0032147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0"/>
                <w:szCs w:val="30"/>
              </w:rPr>
            </w:pPr>
          </w:p>
          <w:p w14:paraId="6B0C86AF" w14:textId="77777777" w:rsidR="00321478" w:rsidRDefault="0032147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1,1</w:t>
            </w:r>
          </w:p>
          <w:p w14:paraId="5A97D81D" w14:textId="77777777" w:rsidR="00321478" w:rsidRDefault="00321478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t>11</w:t>
            </w:r>
          </w:p>
          <w:p w14:paraId="0E4ACA26" w14:textId="77777777" w:rsidR="00321478" w:rsidRDefault="0032147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0,75*2</w:t>
            </w:r>
          </w:p>
        </w:tc>
      </w:tr>
      <w:tr w:rsidR="00321478" w14:paraId="04390037" w14:textId="77777777" w:rsidTr="00321478">
        <w:trPr>
          <w:trHeight w:hRule="exact" w:val="3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93E4" w14:textId="77777777" w:rsidR="00321478" w:rsidRDefault="0032147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72" w14:textId="77777777" w:rsidR="00321478" w:rsidRDefault="00321478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Дробление зерна (семян),</w:t>
            </w:r>
            <w:r>
              <w:t xml:space="preserve"> </w:t>
            </w:r>
            <w:r>
              <w:rPr>
                <w:spacing w:val="-1"/>
              </w:rPr>
              <w:t>процентов,</w:t>
            </w:r>
            <w:r>
              <w:t xml:space="preserve"> 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BB87" w14:textId="77777777" w:rsidR="00321478" w:rsidRDefault="00321478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t>0,08</w:t>
            </w:r>
          </w:p>
        </w:tc>
      </w:tr>
      <w:tr w:rsidR="00321478" w14:paraId="5BE72F33" w14:textId="77777777" w:rsidTr="00321478">
        <w:trPr>
          <w:trHeight w:hRule="exact" w:val="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ED1D" w14:textId="77777777" w:rsidR="00321478" w:rsidRDefault="00321478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EAD" w14:textId="77777777" w:rsidR="00321478" w:rsidRDefault="00321478">
            <w:pPr>
              <w:pStyle w:val="TableParagraph"/>
              <w:kinsoku w:val="0"/>
              <w:overflowPunct w:val="0"/>
              <w:spacing w:line="289" w:lineRule="exact"/>
              <w:ind w:left="102"/>
            </w:pPr>
            <w:r>
              <w:t xml:space="preserve">Расход </w:t>
            </w:r>
            <w:r>
              <w:rPr>
                <w:spacing w:val="-1"/>
              </w:rPr>
              <w:t>воздуха,</w:t>
            </w:r>
            <w:r>
              <w:t xml:space="preserve"> м</w:t>
            </w:r>
            <w:r>
              <w:rPr>
                <w:position w:val="9"/>
                <w:sz w:val="16"/>
                <w:szCs w:val="16"/>
              </w:rPr>
              <w:t>3</w:t>
            </w:r>
            <w:r>
              <w:t xml:space="preserve">/ч, </w:t>
            </w:r>
            <w:r>
              <w:rPr>
                <w:b/>
                <w:bCs/>
              </w:rPr>
              <w:t>не</w:t>
            </w:r>
            <w:r>
              <w:rPr>
                <w:b/>
                <w:bCs/>
                <w:spacing w:val="-1"/>
              </w:rPr>
              <w:t xml:space="preserve"> менее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8515" w14:textId="77777777" w:rsidR="00321478" w:rsidRDefault="00321478">
            <w:pPr>
              <w:pStyle w:val="TableParagraph"/>
              <w:kinsoku w:val="0"/>
              <w:overflowPunct w:val="0"/>
              <w:spacing w:before="12"/>
              <w:ind w:left="361"/>
            </w:pPr>
            <w:r>
              <w:t>12 000</w:t>
            </w:r>
          </w:p>
        </w:tc>
      </w:tr>
      <w:tr w:rsidR="00321478" w14:paraId="4597C0D5" w14:textId="77777777" w:rsidTr="00321478">
        <w:trPr>
          <w:trHeight w:hRule="exact"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96B0" w14:textId="77777777" w:rsidR="00321478" w:rsidRDefault="00321478">
            <w:pPr>
              <w:pStyle w:val="TableParagraph"/>
              <w:kinsoku w:val="0"/>
              <w:overflowPunct w:val="0"/>
              <w:spacing w:before="111"/>
              <w:jc w:val="center"/>
            </w:pPr>
            <w:r>
              <w:t>6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BA3" w14:textId="77777777" w:rsidR="00321478" w:rsidRDefault="00321478">
            <w:pPr>
              <w:pStyle w:val="TableParagraph"/>
              <w:kinsoku w:val="0"/>
              <w:overflowPunct w:val="0"/>
              <w:spacing w:before="130"/>
              <w:ind w:left="102"/>
            </w:pPr>
            <w:r>
              <w:t xml:space="preserve">Типы </w:t>
            </w:r>
            <w:r>
              <w:rPr>
                <w:spacing w:val="-1"/>
              </w:rPr>
              <w:t>используемых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решет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73EB" w14:textId="77777777" w:rsidR="00321478" w:rsidRDefault="00321478">
            <w:pPr>
              <w:pStyle w:val="TableParagraph"/>
              <w:kinsoku w:val="0"/>
              <w:overflowPunct w:val="0"/>
              <w:ind w:left="270" w:right="205" w:hanging="70"/>
            </w:pPr>
            <w:r>
              <w:t>с</w:t>
            </w:r>
            <w:r>
              <w:rPr>
                <w:spacing w:val="-1"/>
              </w:rPr>
              <w:t xml:space="preserve"> ОВС-25</w:t>
            </w:r>
            <w:r>
              <w:rPr>
                <w:spacing w:val="23"/>
              </w:rPr>
              <w:t xml:space="preserve"> </w:t>
            </w:r>
            <w:r>
              <w:t>790х990</w:t>
            </w:r>
          </w:p>
        </w:tc>
      </w:tr>
    </w:tbl>
    <w:p w14:paraId="69CD89A3" w14:textId="77777777" w:rsidR="00F02987" w:rsidRDefault="00F02987">
      <w:pPr>
        <w:pStyle w:val="a3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14:paraId="0D261F64" w14:textId="77777777" w:rsidR="00F02987" w:rsidRDefault="00F02987">
      <w:pPr>
        <w:pStyle w:val="11"/>
        <w:kinsoku w:val="0"/>
        <w:overflowPunct w:val="0"/>
        <w:spacing w:before="69"/>
        <w:ind w:left="870"/>
        <w:outlineLvl w:val="9"/>
        <w:rPr>
          <w:b w:val="0"/>
          <w:bCs w:val="0"/>
        </w:rPr>
      </w:pPr>
      <w:r>
        <w:t xml:space="preserve">Таблица. </w:t>
      </w:r>
      <w:r>
        <w:rPr>
          <w:spacing w:val="-1"/>
        </w:rPr>
        <w:t>Рекомендуемые</w:t>
      </w:r>
      <w:r>
        <w:rPr>
          <w:spacing w:val="-2"/>
        </w:rPr>
        <w:t xml:space="preserve"> </w:t>
      </w:r>
      <w:r>
        <w:rPr>
          <w:spacing w:val="-1"/>
        </w:rPr>
        <w:t>характеристики</w:t>
      </w:r>
      <w:r>
        <w:rPr>
          <w:spacing w:val="-2"/>
        </w:rPr>
        <w:t xml:space="preserve"> </w:t>
      </w:r>
      <w:r>
        <w:rPr>
          <w:spacing w:val="-1"/>
        </w:rPr>
        <w:t>решет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очистки</w:t>
      </w:r>
      <w:r>
        <w:t xml:space="preserve"> </w:t>
      </w:r>
      <w:r>
        <w:rPr>
          <w:spacing w:val="-1"/>
        </w:rPr>
        <w:t>зерновых</w:t>
      </w:r>
      <w:r>
        <w:t xml:space="preserve"> </w:t>
      </w:r>
      <w:r>
        <w:rPr>
          <w:spacing w:val="-1"/>
        </w:rPr>
        <w:t>культур.</w:t>
      </w:r>
    </w:p>
    <w:p w14:paraId="0A8EE565" w14:textId="77777777" w:rsidR="00F02987" w:rsidRDefault="00F02987">
      <w:pPr>
        <w:pStyle w:val="a3"/>
        <w:numPr>
          <w:ilvl w:val="2"/>
          <w:numId w:val="4"/>
        </w:numPr>
        <w:tabs>
          <w:tab w:val="left" w:pos="1403"/>
        </w:tabs>
        <w:kinsoku w:val="0"/>
        <w:overflowPunct w:val="0"/>
        <w:spacing w:before="36"/>
      </w:pPr>
      <w:r>
        <w:t>-</w:t>
      </w:r>
      <w:r>
        <w:rPr>
          <w:spacing w:val="-1"/>
        </w:rPr>
        <w:t xml:space="preserve"> круглые </w:t>
      </w:r>
      <w:r>
        <w:t>отверстия; ▬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щелевидные</w:t>
      </w:r>
      <w:r>
        <w:rPr>
          <w:spacing w:val="-2"/>
        </w:rPr>
        <w:t xml:space="preserve"> </w:t>
      </w:r>
      <w:r>
        <w:t>отверстия; 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треугольные</w:t>
      </w:r>
      <w:r>
        <w:rPr>
          <w:spacing w:val="-2"/>
        </w:rPr>
        <w:t xml:space="preserve"> </w:t>
      </w:r>
      <w:r>
        <w:t>отверстия.</w:t>
      </w:r>
    </w:p>
    <w:p w14:paraId="270311A9" w14:textId="77777777" w:rsidR="00F02987" w:rsidRDefault="00F02987">
      <w:pPr>
        <w:pStyle w:val="a3"/>
        <w:kinsoku w:val="0"/>
        <w:overflowPunct w:val="0"/>
        <w:spacing w:before="11"/>
        <w:ind w:left="0"/>
        <w:rPr>
          <w:sz w:val="3"/>
          <w:szCs w:val="3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1784"/>
        <w:gridCol w:w="1844"/>
        <w:gridCol w:w="1968"/>
        <w:gridCol w:w="2098"/>
      </w:tblGrid>
      <w:tr w:rsidR="00F02987" w14:paraId="54853D76" w14:textId="77777777">
        <w:trPr>
          <w:trHeight w:hRule="exact" w:val="329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3C30" w14:textId="77777777" w:rsidR="00F02987" w:rsidRDefault="00F02987"/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D554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757"/>
            </w:pPr>
            <w:r>
              <w:rPr>
                <w:spacing w:val="-1"/>
              </w:rPr>
              <w:t>Элеваторный</w:t>
            </w:r>
            <w:r>
              <w:t xml:space="preserve"> </w:t>
            </w:r>
            <w:r>
              <w:rPr>
                <w:spacing w:val="-1"/>
              </w:rPr>
              <w:t>режим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3D4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1143"/>
            </w:pPr>
            <w:r>
              <w:rPr>
                <w:spacing w:val="-1"/>
              </w:rPr>
              <w:t>Семенной</w:t>
            </w:r>
            <w:r>
              <w:t xml:space="preserve"> </w:t>
            </w:r>
            <w:r>
              <w:rPr>
                <w:spacing w:val="-1"/>
              </w:rPr>
              <w:t>режим</w:t>
            </w:r>
          </w:p>
        </w:tc>
      </w:tr>
      <w:tr w:rsidR="00F02987" w14:paraId="2B4BC4D6" w14:textId="77777777">
        <w:trPr>
          <w:trHeight w:hRule="exact" w:val="32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C2B8" w14:textId="77777777" w:rsidR="00F02987" w:rsidRDefault="00F02987">
            <w:pPr>
              <w:pStyle w:val="TableParagraph"/>
              <w:kinsoku w:val="0"/>
              <w:overflowPunct w:val="0"/>
              <w:spacing w:line="272" w:lineRule="exact"/>
              <w:ind w:left="1143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C112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rPr>
                <w:spacing w:val="-1"/>
              </w:rPr>
              <w:t>Верхнее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A2C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63"/>
            </w:pPr>
            <w:r>
              <w:rPr>
                <w:spacing w:val="-1"/>
              </w:rPr>
              <w:t>Подсевное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A2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553"/>
            </w:pPr>
            <w:r>
              <w:rPr>
                <w:spacing w:val="-1"/>
              </w:rPr>
              <w:t>Верхнее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F3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93"/>
            </w:pPr>
            <w:r>
              <w:rPr>
                <w:spacing w:val="-1"/>
              </w:rPr>
              <w:t>Подсевное</w:t>
            </w:r>
          </w:p>
        </w:tc>
      </w:tr>
      <w:tr w:rsidR="00F02987" w14:paraId="6C2F26AB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22C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167"/>
            </w:pPr>
            <w:r>
              <w:rPr>
                <w:spacing w:val="-1"/>
              </w:rPr>
              <w:t>Пшеница,</w:t>
            </w:r>
            <w:r>
              <w:t xml:space="preserve"> рожь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DFF3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12,0...16,0</w:t>
            </w:r>
          </w:p>
          <w:p w14:paraId="7D904F6E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45"/>
            </w:pPr>
            <w:r>
              <w:t>▬ 6,0...8,0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D38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▬ 2,0...2,4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735D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38"/>
            </w:pPr>
            <w:r>
              <w:t>▬ 3,5...5,0</w:t>
            </w:r>
          </w:p>
          <w:p w14:paraId="7561B590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3C0A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2,4...2,8</w:t>
            </w:r>
          </w:p>
        </w:tc>
      </w:tr>
      <w:tr w:rsidR="00F02987" w14:paraId="69584A98" w14:textId="77777777">
        <w:trPr>
          <w:trHeight w:hRule="exact" w:val="64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28F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35"/>
            </w:pPr>
            <w:r>
              <w:rPr>
                <w:spacing w:val="-1"/>
              </w:rPr>
              <w:t>Ячмень,</w:t>
            </w:r>
            <w:r>
              <w:t xml:space="preserve"> рис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EC47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12,0...16,0</w:t>
            </w:r>
          </w:p>
          <w:p w14:paraId="0BE541F4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345"/>
            </w:pPr>
            <w:r>
              <w:t>▬ 6,0...8,0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F2A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▬ 2,0...2,6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50EE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38"/>
            </w:pPr>
            <w:r>
              <w:t>▬ 3,5...5,0</w:t>
            </w:r>
          </w:p>
          <w:p w14:paraId="2D4AB246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EBEB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2,4...2,8</w:t>
            </w:r>
          </w:p>
        </w:tc>
      </w:tr>
      <w:tr w:rsidR="00F02987" w14:paraId="4D4B602F" w14:textId="77777777">
        <w:trPr>
          <w:trHeight w:hRule="exact" w:val="42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A35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712"/>
            </w:pPr>
            <w:r>
              <w:rPr>
                <w:spacing w:val="-1"/>
              </w:rPr>
              <w:t>Овес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028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284"/>
            </w:pPr>
            <w:r>
              <w:t>▬ 5,0...10,0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6F2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73"/>
            </w:pPr>
            <w:r>
              <w:t>▬ 2,4...2,8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16B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38"/>
            </w:pPr>
            <w:r>
              <w:t>▬ 4,0...5,0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B5DB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502"/>
            </w:pPr>
            <w:r>
              <w:t>▬ 2,2...2,6</w:t>
            </w:r>
          </w:p>
        </w:tc>
      </w:tr>
      <w:tr w:rsidR="00F02987" w14:paraId="343FAF87" w14:textId="77777777">
        <w:trPr>
          <w:trHeight w:hRule="exact" w:val="64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CBCE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41"/>
            </w:pPr>
            <w:r>
              <w:t>Гречиха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8AC8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286"/>
            </w:pPr>
            <w:r>
              <w:t>▲ 6,0...12,0</w:t>
            </w:r>
          </w:p>
          <w:p w14:paraId="4BD0F88A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364"/>
            </w:pPr>
            <w:r>
              <w:rPr>
                <w:spacing w:val="-1"/>
              </w:rPr>
              <w:t>○8,0...12,0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6D4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73"/>
            </w:pPr>
            <w:r>
              <w:t>▲ 3,0...3,5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DAF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69"/>
            </w:pPr>
            <w:r>
              <w:t>▲5,0...8,0</w:t>
            </w:r>
          </w:p>
          <w:p w14:paraId="3B0B2508" w14:textId="77777777" w:rsidR="00F02987" w:rsidRDefault="00F02987">
            <w:pPr>
              <w:pStyle w:val="TableParagraph"/>
              <w:kinsoku w:val="0"/>
              <w:overflowPunct w:val="0"/>
              <w:spacing w:before="41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714F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▲ 3,0...3,5</w:t>
            </w:r>
          </w:p>
        </w:tc>
      </w:tr>
      <w:tr w:rsidR="00F02987" w14:paraId="233BDCB9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0FE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642"/>
            </w:pPr>
            <w:r>
              <w:rPr>
                <w:spacing w:val="-1"/>
              </w:rPr>
              <w:t>Просо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E6A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93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5,0...8,0</w:t>
            </w:r>
          </w:p>
          <w:p w14:paraId="6F7F2960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45"/>
            </w:pPr>
            <w:r>
              <w:t>▬ 3,0...6,0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406E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1,1...1,6</w:t>
            </w:r>
          </w:p>
          <w:p w14:paraId="06ABC635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373"/>
            </w:pPr>
            <w:r>
              <w:t>▬ 1,4...1,8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97AE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3,0...5,0</w:t>
            </w:r>
          </w:p>
          <w:p w14:paraId="4ACA9912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38"/>
            </w:pPr>
            <w:r>
              <w:t>▬ 3,0...4,0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D7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550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1,2...1,8</w:t>
            </w:r>
          </w:p>
          <w:p w14:paraId="30FADEA3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502"/>
            </w:pPr>
            <w:r>
              <w:t>▬ 1,2...1,8</w:t>
            </w:r>
          </w:p>
        </w:tc>
      </w:tr>
      <w:tr w:rsidR="00F02987" w14:paraId="2A6FC0B9" w14:textId="77777777">
        <w:trPr>
          <w:trHeight w:hRule="exact" w:val="50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FF3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652"/>
            </w:pPr>
            <w:r>
              <w:t>Горох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6B3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AC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373"/>
            </w:pPr>
            <w:r>
              <w:t>▬ 5,0...6,0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12D6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394"/>
            </w:pPr>
            <w:r>
              <w:rPr>
                <w:spacing w:val="-1"/>
              </w:rPr>
              <w:t>○10,0...15,0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791B" w14:textId="77777777" w:rsidR="00F02987" w:rsidRDefault="00F02987">
            <w:pPr>
              <w:pStyle w:val="TableParagraph"/>
              <w:kinsoku w:val="0"/>
              <w:overflowPunct w:val="0"/>
              <w:spacing w:before="82"/>
              <w:ind w:left="502"/>
            </w:pPr>
            <w:r>
              <w:t>▬ 5,0...6,0</w:t>
            </w:r>
          </w:p>
        </w:tc>
      </w:tr>
      <w:tr w:rsidR="00F02987" w14:paraId="4F669FA1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50BA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217"/>
            </w:pPr>
            <w:r>
              <w:rPr>
                <w:spacing w:val="-1"/>
              </w:rPr>
              <w:t>Подсолнечник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90B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12,0...18,0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CAB0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>
              <w:t>▬ 2,8...4,0</w:t>
            </w:r>
          </w:p>
          <w:p w14:paraId="08FB848D" w14:textId="77777777" w:rsidR="00F02987" w:rsidRDefault="00F02987">
            <w:pPr>
              <w:pStyle w:val="TableParagraph"/>
              <w:kinsoku w:val="0"/>
              <w:overflowPunct w:val="0"/>
              <w:spacing w:before="43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4,0...6,0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DB0F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48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6,0...8,0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D04" w14:textId="77777777" w:rsidR="00F02987" w:rsidRDefault="00F02987">
            <w:pPr>
              <w:pStyle w:val="TableParagraph"/>
              <w:kinsoku w:val="0"/>
              <w:overflowPunct w:val="0"/>
              <w:spacing w:before="154"/>
              <w:ind w:left="502"/>
            </w:pPr>
            <w:r>
              <w:t>▬ 3,0...4,0</w:t>
            </w:r>
          </w:p>
        </w:tc>
      </w:tr>
      <w:tr w:rsidR="00F02987" w14:paraId="043B2057" w14:textId="77777777">
        <w:trPr>
          <w:trHeight w:hRule="exact" w:val="64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0C6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484"/>
            </w:pPr>
            <w:r>
              <w:rPr>
                <w:spacing w:val="-1"/>
              </w:rPr>
              <w:t>Кукуруза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B3D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272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12,0...20,0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3ECB" w14:textId="77777777" w:rsidR="00F02987" w:rsidRDefault="00F02987">
            <w:pPr>
              <w:pStyle w:val="TableParagraph"/>
              <w:kinsoku w:val="0"/>
              <w:overflowPunct w:val="0"/>
              <w:spacing w:line="269" w:lineRule="exact"/>
              <w:ind w:left="373"/>
            </w:pPr>
            <w:r>
              <w:t>▬ 2,8...4,0</w:t>
            </w:r>
          </w:p>
          <w:p w14:paraId="192AF792" w14:textId="77777777" w:rsidR="00F02987" w:rsidRDefault="00F02987">
            <w:pPr>
              <w:pStyle w:val="TableParagraph"/>
              <w:kinsoku w:val="0"/>
              <w:overflowPunct w:val="0"/>
              <w:spacing w:before="40"/>
              <w:ind w:left="421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4,0...6,0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F67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366"/>
            </w:pPr>
            <w:r>
              <w:t>○</w:t>
            </w:r>
            <w:r>
              <w:rPr>
                <w:spacing w:val="-1"/>
              </w:rPr>
              <w:t xml:space="preserve"> </w:t>
            </w:r>
            <w:r>
              <w:t>10,0...16,0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135" w14:textId="77777777" w:rsidR="00F02987" w:rsidRDefault="00F02987">
            <w:pPr>
              <w:pStyle w:val="TableParagraph"/>
              <w:kinsoku w:val="0"/>
              <w:overflowPunct w:val="0"/>
              <w:spacing w:before="151"/>
              <w:ind w:left="502"/>
            </w:pPr>
            <w:r>
              <w:t>▬ 2,8...4,0</w:t>
            </w:r>
          </w:p>
        </w:tc>
      </w:tr>
    </w:tbl>
    <w:p w14:paraId="6B54542A" w14:textId="77777777" w:rsidR="00F02987" w:rsidRDefault="00F02987">
      <w:pPr>
        <w:sectPr w:rsidR="00F029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520" w:right="460" w:bottom="280" w:left="880" w:header="566" w:footer="0" w:gutter="0"/>
          <w:cols w:space="720" w:equalWidth="0">
            <w:col w:w="10570"/>
          </w:cols>
          <w:noEndnote/>
        </w:sectPr>
      </w:pPr>
    </w:p>
    <w:p w14:paraId="1D2DAFB1" w14:textId="77777777" w:rsidR="00F02987" w:rsidRDefault="00F02987">
      <w:pPr>
        <w:pStyle w:val="a3"/>
        <w:kinsoku w:val="0"/>
        <w:overflowPunct w:val="0"/>
        <w:spacing w:before="4"/>
        <w:ind w:left="0"/>
        <w:rPr>
          <w:sz w:val="28"/>
          <w:szCs w:val="28"/>
        </w:rPr>
      </w:pPr>
    </w:p>
    <w:p w14:paraId="7CB9EA72" w14:textId="77777777" w:rsidR="00F02987" w:rsidRDefault="001E48F7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31251F3" wp14:editId="30DEC07A">
            <wp:extent cx="5991225" cy="476313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40CC1" w14:textId="77777777" w:rsidR="00F02987" w:rsidRDefault="00F02987">
      <w:pPr>
        <w:pStyle w:val="a3"/>
        <w:kinsoku w:val="0"/>
        <w:overflowPunct w:val="0"/>
        <w:spacing w:before="8"/>
        <w:ind w:left="0"/>
        <w:rPr>
          <w:sz w:val="18"/>
          <w:szCs w:val="18"/>
        </w:rPr>
      </w:pPr>
    </w:p>
    <w:p w14:paraId="304A0CF9" w14:textId="77777777" w:rsidR="00F02987" w:rsidRDefault="00F02987">
      <w:pPr>
        <w:pStyle w:val="a3"/>
        <w:kinsoku w:val="0"/>
        <w:overflowPunct w:val="0"/>
        <w:spacing w:before="69"/>
        <w:ind w:left="1702"/>
      </w:pPr>
      <w:r>
        <w:rPr>
          <w:i/>
          <w:iCs/>
          <w:spacing w:val="-1"/>
        </w:rPr>
        <w:t>Рисунок</w:t>
      </w:r>
      <w:r>
        <w:rPr>
          <w:i/>
          <w:iCs/>
        </w:rPr>
        <w:t xml:space="preserve"> 1. </w:t>
      </w:r>
      <w:r>
        <w:t>Общий вид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габаритные</w:t>
      </w:r>
      <w:r>
        <w:rPr>
          <w:spacing w:val="-2"/>
        </w:rPr>
        <w:t xml:space="preserve"> </w:t>
      </w:r>
      <w:r>
        <w:rPr>
          <w:spacing w:val="-1"/>
        </w:rPr>
        <w:t>размеры</w:t>
      </w:r>
      <w:r>
        <w:t xml:space="preserve"> </w:t>
      </w:r>
      <w:r>
        <w:rPr>
          <w:spacing w:val="-1"/>
        </w:rPr>
        <w:t>сепаратора</w:t>
      </w:r>
      <w:r>
        <w:t xml:space="preserve"> РВС</w:t>
      </w:r>
      <w:r>
        <w:rPr>
          <w:spacing w:val="3"/>
        </w:rPr>
        <w:t xml:space="preserve"> </w:t>
      </w:r>
      <w:r>
        <w:t>– 40.</w:t>
      </w:r>
    </w:p>
    <w:p w14:paraId="23E08387" w14:textId="77777777" w:rsidR="00F02987" w:rsidRDefault="00F02987" w:rsidP="0030129B">
      <w:pPr>
        <w:pStyle w:val="a3"/>
        <w:kinsoku w:val="0"/>
        <w:overflowPunct w:val="0"/>
        <w:spacing w:before="2"/>
        <w:ind w:left="0"/>
        <w:rPr>
          <w:sz w:val="31"/>
          <w:szCs w:val="31"/>
        </w:rPr>
      </w:pPr>
    </w:p>
    <w:p w14:paraId="77228810" w14:textId="77777777" w:rsidR="00F02987" w:rsidRPr="0030129B" w:rsidRDefault="00F02987" w:rsidP="0030129B">
      <w:pPr>
        <w:pStyle w:val="11"/>
        <w:tabs>
          <w:tab w:val="left" w:pos="4137"/>
          <w:tab w:val="left" w:pos="5818"/>
        </w:tabs>
        <w:kinsoku w:val="0"/>
        <w:overflowPunct w:val="0"/>
        <w:spacing w:before="9" w:line="276" w:lineRule="auto"/>
        <w:ind w:left="113" w:right="2126" w:firstLine="708"/>
        <w:jc w:val="right"/>
        <w:outlineLvl w:val="9"/>
        <w:rPr>
          <w:spacing w:val="-1"/>
        </w:rPr>
      </w:pPr>
      <w:r w:rsidRPr="0030129B">
        <w:rPr>
          <w:spacing w:val="-1"/>
        </w:rPr>
        <w:t xml:space="preserve">При </w:t>
      </w:r>
      <w:r>
        <w:rPr>
          <w:spacing w:val="-1"/>
        </w:rPr>
        <w:t>интеграции</w:t>
      </w:r>
      <w:r w:rsidRPr="0030129B">
        <w:rPr>
          <w:spacing w:val="-1"/>
        </w:rPr>
        <w:t xml:space="preserve"> </w:t>
      </w:r>
      <w:r>
        <w:rPr>
          <w:spacing w:val="-1"/>
        </w:rPr>
        <w:t>сепаратора</w:t>
      </w:r>
      <w:r w:rsidRPr="0030129B">
        <w:rPr>
          <w:spacing w:val="-1"/>
        </w:rPr>
        <w:t xml:space="preserve"> в уже </w:t>
      </w:r>
      <w:r>
        <w:rPr>
          <w:spacing w:val="-1"/>
        </w:rPr>
        <w:t>существующий</w:t>
      </w:r>
      <w:r w:rsidRPr="0030129B">
        <w:rPr>
          <w:spacing w:val="-1"/>
        </w:rPr>
        <w:t xml:space="preserve"> </w:t>
      </w:r>
      <w:r>
        <w:rPr>
          <w:spacing w:val="-1"/>
        </w:rPr>
        <w:t>комплекс</w:t>
      </w:r>
      <w:r w:rsidRPr="0030129B">
        <w:rPr>
          <w:spacing w:val="-1"/>
        </w:rPr>
        <w:t xml:space="preserve"> по </w:t>
      </w:r>
      <w:r>
        <w:rPr>
          <w:spacing w:val="-1"/>
        </w:rPr>
        <w:t>переработке</w:t>
      </w:r>
      <w:r w:rsidRPr="0030129B">
        <w:rPr>
          <w:spacing w:val="-1"/>
        </w:rPr>
        <w:t xml:space="preserve"> </w:t>
      </w:r>
      <w:r>
        <w:rPr>
          <w:spacing w:val="-1"/>
        </w:rPr>
        <w:t>зерна</w:t>
      </w:r>
      <w:r w:rsidRPr="0030129B">
        <w:rPr>
          <w:spacing w:val="-1"/>
        </w:rPr>
        <w:t xml:space="preserve"> </w:t>
      </w:r>
      <w:r>
        <w:rPr>
          <w:spacing w:val="-1"/>
        </w:rPr>
        <w:t>необходимо</w:t>
      </w:r>
      <w:r w:rsidRPr="0030129B">
        <w:rPr>
          <w:spacing w:val="-1"/>
        </w:rPr>
        <w:t xml:space="preserve"> обратить </w:t>
      </w:r>
      <w:r>
        <w:rPr>
          <w:spacing w:val="-1"/>
        </w:rPr>
        <w:t>особое</w:t>
      </w:r>
      <w:r w:rsidRPr="0030129B">
        <w:rPr>
          <w:spacing w:val="-1"/>
        </w:rPr>
        <w:t xml:space="preserve"> </w:t>
      </w:r>
      <w:r>
        <w:rPr>
          <w:spacing w:val="-1"/>
        </w:rPr>
        <w:t>внимание</w:t>
      </w:r>
      <w:r w:rsidRPr="0030129B">
        <w:rPr>
          <w:spacing w:val="-1"/>
        </w:rPr>
        <w:t xml:space="preserve"> на </w:t>
      </w:r>
      <w:r>
        <w:rPr>
          <w:spacing w:val="-1"/>
        </w:rPr>
        <w:t>соединительные</w:t>
      </w:r>
      <w:r w:rsidRPr="0030129B">
        <w:rPr>
          <w:spacing w:val="-1"/>
        </w:rPr>
        <w:t xml:space="preserve"> </w:t>
      </w:r>
      <w:r>
        <w:rPr>
          <w:spacing w:val="-1"/>
        </w:rPr>
        <w:t>элементы</w:t>
      </w:r>
      <w:r w:rsidRPr="0030129B">
        <w:rPr>
          <w:spacing w:val="-1"/>
        </w:rPr>
        <w:t xml:space="preserve"> РВС-40 с </w:t>
      </w:r>
      <w:r>
        <w:rPr>
          <w:spacing w:val="-1"/>
        </w:rPr>
        <w:t>системами</w:t>
      </w:r>
      <w:r w:rsidRPr="0030129B">
        <w:rPr>
          <w:spacing w:val="-1"/>
        </w:rPr>
        <w:t xml:space="preserve"> </w:t>
      </w:r>
      <w:r>
        <w:rPr>
          <w:spacing w:val="-1"/>
        </w:rPr>
        <w:t>мех</w:t>
      </w:r>
      <w:r w:rsidRPr="0030129B">
        <w:rPr>
          <w:spacing w:val="-1"/>
        </w:rPr>
        <w:t xml:space="preserve"> </w:t>
      </w:r>
      <w:r>
        <w:rPr>
          <w:spacing w:val="-1"/>
        </w:rPr>
        <w:t>тока:</w:t>
      </w:r>
      <w:r w:rsidRPr="0030129B">
        <w:rPr>
          <w:spacing w:val="-1"/>
        </w:rPr>
        <w:t xml:space="preserve"> </w:t>
      </w:r>
      <w:r>
        <w:rPr>
          <w:spacing w:val="-1"/>
        </w:rPr>
        <w:t>аспирационная</w:t>
      </w:r>
      <w:r w:rsidRPr="0030129B">
        <w:rPr>
          <w:spacing w:val="-1"/>
        </w:rPr>
        <w:t xml:space="preserve"> </w:t>
      </w:r>
      <w:r>
        <w:rPr>
          <w:spacing w:val="-1"/>
        </w:rPr>
        <w:t>камера</w:t>
      </w:r>
      <w:r w:rsidRPr="0030129B">
        <w:rPr>
          <w:spacing w:val="-1"/>
        </w:rPr>
        <w:t xml:space="preserve"> Ø550, </w:t>
      </w:r>
      <w:r>
        <w:rPr>
          <w:spacing w:val="-1"/>
        </w:rPr>
        <w:t>загрузочная</w:t>
      </w:r>
      <w:r w:rsidRPr="0030129B">
        <w:rPr>
          <w:spacing w:val="-1"/>
        </w:rPr>
        <w:t xml:space="preserve"> </w:t>
      </w:r>
      <w:r>
        <w:rPr>
          <w:spacing w:val="-1"/>
        </w:rPr>
        <w:t>камера</w:t>
      </w:r>
      <w:r w:rsidRPr="0030129B">
        <w:rPr>
          <w:spacing w:val="-1"/>
        </w:rPr>
        <w:t xml:space="preserve"> </w:t>
      </w:r>
      <w:r>
        <w:rPr>
          <w:spacing w:val="-1"/>
        </w:rPr>
        <w:t>Ø220,</w:t>
      </w:r>
      <w:r w:rsidRPr="0030129B">
        <w:rPr>
          <w:spacing w:val="-1"/>
        </w:rPr>
        <w:t xml:space="preserve"> </w:t>
      </w:r>
      <w:r>
        <w:rPr>
          <w:spacing w:val="-1"/>
        </w:rPr>
        <w:t>выгрузная</w:t>
      </w:r>
      <w:r w:rsidRPr="0030129B">
        <w:rPr>
          <w:spacing w:val="-1"/>
        </w:rPr>
        <w:t xml:space="preserve"> воронка Ø250 – а также на </w:t>
      </w:r>
      <w:r>
        <w:rPr>
          <w:spacing w:val="-1"/>
        </w:rPr>
        <w:t>предельные</w:t>
      </w:r>
      <w:r w:rsidRPr="0030129B">
        <w:rPr>
          <w:spacing w:val="-1"/>
        </w:rPr>
        <w:t xml:space="preserve"> </w:t>
      </w:r>
      <w:r>
        <w:rPr>
          <w:spacing w:val="-1"/>
        </w:rPr>
        <w:t>габариты</w:t>
      </w:r>
      <w:r w:rsidRPr="0030129B">
        <w:rPr>
          <w:spacing w:val="-1"/>
        </w:rPr>
        <w:t xml:space="preserve"> </w:t>
      </w:r>
      <w:r>
        <w:rPr>
          <w:spacing w:val="-1"/>
        </w:rPr>
        <w:t>машины.</w:t>
      </w:r>
      <w:r w:rsidRPr="0030129B">
        <w:rPr>
          <w:spacing w:val="-1"/>
        </w:rPr>
        <w:t xml:space="preserve"> При </w:t>
      </w:r>
      <w:r>
        <w:rPr>
          <w:spacing w:val="-1"/>
        </w:rPr>
        <w:t>необходимости</w:t>
      </w:r>
      <w:r w:rsidRPr="0030129B">
        <w:rPr>
          <w:spacing w:val="-1"/>
        </w:rPr>
        <w:t xml:space="preserve"> </w:t>
      </w:r>
      <w:r>
        <w:rPr>
          <w:spacing w:val="-1"/>
        </w:rPr>
        <w:t>наше предприятие</w:t>
      </w:r>
      <w:r w:rsidRPr="0030129B">
        <w:rPr>
          <w:spacing w:val="-1"/>
        </w:rPr>
        <w:t xml:space="preserve"> </w:t>
      </w:r>
      <w:r>
        <w:rPr>
          <w:spacing w:val="-1"/>
        </w:rPr>
        <w:t>может</w:t>
      </w:r>
      <w:r w:rsidRPr="0030129B">
        <w:rPr>
          <w:spacing w:val="-1"/>
        </w:rPr>
        <w:t xml:space="preserve"> </w:t>
      </w:r>
      <w:r>
        <w:rPr>
          <w:spacing w:val="-1"/>
        </w:rPr>
        <w:t>изготовить</w:t>
      </w:r>
      <w:r w:rsidRPr="0030129B">
        <w:rPr>
          <w:spacing w:val="-1"/>
        </w:rPr>
        <w:t xml:space="preserve"> для </w:t>
      </w:r>
      <w:r>
        <w:rPr>
          <w:spacing w:val="-1"/>
        </w:rPr>
        <w:t>Ваших</w:t>
      </w:r>
      <w:r w:rsidRPr="0030129B">
        <w:rPr>
          <w:spacing w:val="-1"/>
        </w:rPr>
        <w:t xml:space="preserve"> </w:t>
      </w:r>
      <w:r>
        <w:rPr>
          <w:spacing w:val="-1"/>
        </w:rPr>
        <w:t>нужд</w:t>
      </w:r>
      <w:r w:rsidRPr="0030129B">
        <w:rPr>
          <w:spacing w:val="-1"/>
        </w:rPr>
        <w:t xml:space="preserve"> </w:t>
      </w:r>
      <w:r>
        <w:rPr>
          <w:spacing w:val="-1"/>
        </w:rPr>
        <w:t>переходники</w:t>
      </w:r>
      <w:r w:rsidRPr="0030129B">
        <w:rPr>
          <w:spacing w:val="-1"/>
        </w:rPr>
        <w:t xml:space="preserve"> с</w:t>
      </w:r>
      <w:r>
        <w:rPr>
          <w:spacing w:val="-1"/>
        </w:rPr>
        <w:t xml:space="preserve"> диаметров</w:t>
      </w:r>
      <w:r w:rsidRPr="0030129B">
        <w:rPr>
          <w:spacing w:val="-1"/>
        </w:rPr>
        <w:t xml:space="preserve"> </w:t>
      </w:r>
      <w:r>
        <w:rPr>
          <w:spacing w:val="-1"/>
        </w:rPr>
        <w:t>труб</w:t>
      </w:r>
      <w:r w:rsidRPr="0030129B">
        <w:rPr>
          <w:spacing w:val="-1"/>
        </w:rPr>
        <w:t xml:space="preserve"> </w:t>
      </w:r>
      <w:r>
        <w:rPr>
          <w:spacing w:val="-1"/>
        </w:rPr>
        <w:t>Вашей</w:t>
      </w:r>
      <w:r w:rsidRPr="0030129B">
        <w:rPr>
          <w:spacing w:val="-1"/>
        </w:rPr>
        <w:t xml:space="preserve"> системы на</w:t>
      </w:r>
      <w:r>
        <w:rPr>
          <w:spacing w:val="-1"/>
        </w:rPr>
        <w:t xml:space="preserve"> </w:t>
      </w:r>
      <w:r w:rsidRPr="0030129B">
        <w:rPr>
          <w:spacing w:val="-1"/>
        </w:rPr>
        <w:t>диаметры РВС.</w:t>
      </w:r>
    </w:p>
    <w:p w14:paraId="02CACC98" w14:textId="77777777" w:rsidR="00F02987" w:rsidRDefault="00F0298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917A395" w14:textId="77777777" w:rsidR="00411768" w:rsidRDefault="00411768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AEB6618" w14:textId="77777777" w:rsidR="00411768" w:rsidRPr="00411768" w:rsidRDefault="00411768" w:rsidP="00411768">
      <w:pPr>
        <w:pStyle w:val="a3"/>
        <w:kinsoku w:val="0"/>
        <w:overflowPunct w:val="0"/>
        <w:ind w:left="0"/>
        <w:jc w:val="center"/>
        <w:rPr>
          <w:b/>
          <w:bCs/>
          <w:i/>
          <w:iCs/>
          <w:sz w:val="28"/>
          <w:szCs w:val="28"/>
          <w:u w:val="single"/>
        </w:rPr>
      </w:pPr>
      <w:r w:rsidRPr="00411768">
        <w:rPr>
          <w:b/>
          <w:bCs/>
          <w:i/>
          <w:iCs/>
          <w:sz w:val="28"/>
          <w:szCs w:val="28"/>
          <w:u w:val="single"/>
        </w:rPr>
        <w:t>Цена: 1 932 000 руб. без НДС.</w:t>
      </w:r>
    </w:p>
    <w:p w14:paraId="13B884D5" w14:textId="77777777" w:rsidR="00411768" w:rsidRPr="00411768" w:rsidRDefault="00411768" w:rsidP="00411768">
      <w:pPr>
        <w:pStyle w:val="a3"/>
        <w:kinsoku w:val="0"/>
        <w:overflowPunct w:val="0"/>
        <w:ind w:left="0"/>
        <w:jc w:val="center"/>
        <w:rPr>
          <w:b/>
          <w:bCs/>
          <w:i/>
          <w:iCs/>
          <w:sz w:val="28"/>
          <w:szCs w:val="28"/>
          <w:u w:val="single"/>
        </w:rPr>
      </w:pPr>
      <w:r w:rsidRPr="00411768">
        <w:rPr>
          <w:b/>
          <w:bCs/>
          <w:i/>
          <w:iCs/>
          <w:sz w:val="28"/>
          <w:szCs w:val="28"/>
          <w:u w:val="single"/>
        </w:rPr>
        <w:t>2 318 400 руб. с НДС.</w:t>
      </w:r>
    </w:p>
    <w:sectPr w:rsidR="00411768" w:rsidRPr="00411768" w:rsidSect="00321478">
      <w:headerReference w:type="default" r:id="rId15"/>
      <w:pgSz w:w="11910" w:h="16840"/>
      <w:pgMar w:top="2520" w:right="80" w:bottom="280" w:left="993" w:header="566" w:footer="0" w:gutter="0"/>
      <w:cols w:space="720" w:equalWidth="0">
        <w:col w:w="118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0235" w14:textId="77777777" w:rsidR="002E2D59" w:rsidRDefault="002E2D59" w:rsidP="004F4532">
      <w:r>
        <w:separator/>
      </w:r>
    </w:p>
  </w:endnote>
  <w:endnote w:type="continuationSeparator" w:id="0">
    <w:p w14:paraId="30F5645F" w14:textId="77777777" w:rsidR="002E2D59" w:rsidRDefault="002E2D59" w:rsidP="004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525" w14:textId="77777777" w:rsidR="00B605CD" w:rsidRDefault="00B605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AE1E" w14:textId="77777777" w:rsidR="00B605CD" w:rsidRDefault="00B605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F3A" w14:textId="77777777" w:rsidR="00B605CD" w:rsidRDefault="00B605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D98C" w14:textId="77777777" w:rsidR="002E2D59" w:rsidRDefault="002E2D59" w:rsidP="004F4532">
      <w:r>
        <w:separator/>
      </w:r>
    </w:p>
  </w:footnote>
  <w:footnote w:type="continuationSeparator" w:id="0">
    <w:p w14:paraId="2A6FD3FA" w14:textId="77777777" w:rsidR="002E2D59" w:rsidRDefault="002E2D59" w:rsidP="004F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831" w14:textId="77777777" w:rsidR="00B605CD" w:rsidRDefault="00B605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0A9A" w14:textId="77777777" w:rsidR="00133A2C" w:rsidRPr="00342566" w:rsidRDefault="001E48F7" w:rsidP="00133A2C">
    <w:pPr>
      <w:pStyle w:val="a6"/>
      <w:ind w:firstLine="142"/>
      <w:rPr>
        <w:rFonts w:ascii="Georgia" w:hAnsi="Georgia"/>
        <w:b/>
        <w:i/>
        <w:color w:val="548DD4" w:themeColor="text2" w:themeTint="99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546D2A4" wp14:editId="690BD251">
          <wp:simplePos x="0" y="0"/>
          <wp:positionH relativeFrom="column">
            <wp:posOffset>4589145</wp:posOffset>
          </wp:positionH>
          <wp:positionV relativeFrom="paragraph">
            <wp:posOffset>10160</wp:posOffset>
          </wp:positionV>
          <wp:extent cx="1609725" cy="1609725"/>
          <wp:effectExtent l="19050" t="0" r="9525" b="0"/>
          <wp:wrapNone/>
          <wp:docPr id="1" name="Рисунок 2" descr="WhatsApp Image 2021-04-08 at 17.45.0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WhatsApp Image 2021-04-08 at 17.45.0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A2C" w:rsidRPr="00342566">
      <w:rPr>
        <w:rFonts w:ascii="Georgia" w:hAnsi="Georgia"/>
        <w:b/>
        <w:i/>
        <w:color w:val="548DD4" w:themeColor="text2" w:themeTint="99"/>
        <w:sz w:val="40"/>
        <w:szCs w:val="40"/>
        <w:u w:val="single"/>
      </w:rPr>
      <w:t>ООО «Глобус»</w:t>
    </w:r>
  </w:p>
  <w:p w14:paraId="4C4B6A18" w14:textId="77777777" w:rsidR="00133A2C" w:rsidRPr="00342566" w:rsidRDefault="00133A2C" w:rsidP="00133A2C">
    <w:pPr>
      <w:pStyle w:val="a6"/>
      <w:ind w:firstLine="142"/>
      <w:rPr>
        <w:b/>
        <w:sz w:val="20"/>
        <w:szCs w:val="20"/>
      </w:rPr>
    </w:pPr>
    <w:r w:rsidRPr="00342566">
      <w:rPr>
        <w:b/>
        <w:sz w:val="20"/>
        <w:szCs w:val="20"/>
      </w:rPr>
      <w:t>656065, Россия, г.</w:t>
    </w:r>
    <w:r w:rsidR="00B605CD">
      <w:rPr>
        <w:b/>
        <w:sz w:val="20"/>
        <w:szCs w:val="20"/>
      </w:rPr>
      <w:t xml:space="preserve"> </w:t>
    </w:r>
    <w:r w:rsidRPr="00342566">
      <w:rPr>
        <w:b/>
        <w:sz w:val="20"/>
        <w:szCs w:val="20"/>
      </w:rPr>
      <w:t xml:space="preserve">Барнаул, ул. </w:t>
    </w:r>
    <w:r>
      <w:rPr>
        <w:b/>
        <w:sz w:val="20"/>
        <w:szCs w:val="20"/>
      </w:rPr>
      <w:t>Жемчуж</w:t>
    </w:r>
    <w:r w:rsidRPr="00342566">
      <w:rPr>
        <w:b/>
        <w:sz w:val="20"/>
        <w:szCs w:val="20"/>
      </w:rPr>
      <w:t>ная, 11</w:t>
    </w:r>
  </w:p>
  <w:p w14:paraId="043204BF" w14:textId="77777777" w:rsidR="00133A2C" w:rsidRPr="00342566" w:rsidRDefault="00133A2C" w:rsidP="00133A2C">
    <w:pPr>
      <w:ind w:firstLine="142"/>
      <w:rPr>
        <w:b/>
        <w:sz w:val="20"/>
        <w:szCs w:val="20"/>
      </w:rPr>
    </w:pPr>
    <w:r w:rsidRPr="00342566">
      <w:rPr>
        <w:b/>
        <w:color w:val="000000"/>
        <w:sz w:val="20"/>
        <w:szCs w:val="20"/>
      </w:rPr>
      <w:t xml:space="preserve">р/с </w:t>
    </w:r>
    <w:r w:rsidRPr="00342566">
      <w:rPr>
        <w:b/>
        <w:sz w:val="20"/>
        <w:szCs w:val="20"/>
      </w:rPr>
      <w:t xml:space="preserve"> 40702810902000008450</w:t>
    </w:r>
  </w:p>
  <w:p w14:paraId="0DECC7B1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sz w:val="20"/>
        <w:szCs w:val="20"/>
      </w:rPr>
      <w:t>АЛТАЙСКОЕ ОТДЕЛЕНИЕ N8644 ПАО СБЕРБАНК г.</w:t>
    </w:r>
    <w:r w:rsidR="00B605CD">
      <w:rPr>
        <w:b/>
        <w:sz w:val="20"/>
        <w:szCs w:val="20"/>
      </w:rPr>
      <w:t xml:space="preserve"> </w:t>
    </w:r>
    <w:r w:rsidRPr="00342566">
      <w:rPr>
        <w:b/>
        <w:sz w:val="20"/>
        <w:szCs w:val="20"/>
      </w:rPr>
      <w:t>БАРНАУЛ</w:t>
    </w:r>
  </w:p>
  <w:p w14:paraId="4FB57C89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color w:val="000000"/>
        <w:sz w:val="20"/>
        <w:szCs w:val="20"/>
      </w:rPr>
      <w:t>БИК 040173604, к/с 30101810200000000604</w:t>
    </w:r>
  </w:p>
  <w:p w14:paraId="00776632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</w:rPr>
    </w:pPr>
    <w:r w:rsidRPr="00342566">
      <w:rPr>
        <w:b/>
        <w:color w:val="000000"/>
        <w:sz w:val="20"/>
        <w:szCs w:val="20"/>
      </w:rPr>
      <w:t>ИНН</w:t>
    </w:r>
    <w:r w:rsidRPr="001F54F5">
      <w:rPr>
        <w:b/>
        <w:color w:val="000000"/>
        <w:sz w:val="20"/>
        <w:szCs w:val="20"/>
      </w:rPr>
      <w:t>/КПП</w:t>
    </w:r>
    <w:r w:rsidRPr="00342566">
      <w:rPr>
        <w:b/>
        <w:color w:val="000000"/>
        <w:sz w:val="20"/>
        <w:szCs w:val="20"/>
      </w:rPr>
      <w:t xml:space="preserve"> 2222060357</w:t>
    </w:r>
    <w:r w:rsidRPr="001F54F5">
      <w:rPr>
        <w:b/>
        <w:color w:val="000000"/>
        <w:sz w:val="20"/>
        <w:szCs w:val="20"/>
      </w:rPr>
      <w:t>/</w:t>
    </w:r>
    <w:r w:rsidRPr="00342566">
      <w:rPr>
        <w:b/>
        <w:color w:val="000000"/>
        <w:sz w:val="20"/>
        <w:szCs w:val="20"/>
      </w:rPr>
      <w:t>222201001</w:t>
    </w:r>
  </w:p>
  <w:p w14:paraId="7F983825" w14:textId="77777777" w:rsidR="00133A2C" w:rsidRPr="001F54F5" w:rsidRDefault="00133A2C" w:rsidP="00133A2C">
    <w:pPr>
      <w:ind w:firstLine="142"/>
      <w:rPr>
        <w:b/>
        <w:color w:val="000000"/>
        <w:sz w:val="20"/>
        <w:szCs w:val="20"/>
        <w:lang w:val="en-US"/>
      </w:rPr>
    </w:pPr>
    <w:r w:rsidRPr="00342566">
      <w:rPr>
        <w:b/>
        <w:color w:val="000000"/>
        <w:sz w:val="20"/>
        <w:szCs w:val="20"/>
      </w:rPr>
      <w:t>ОГРН</w:t>
    </w:r>
    <w:r w:rsidRPr="001F54F5">
      <w:rPr>
        <w:b/>
        <w:color w:val="000000"/>
        <w:sz w:val="20"/>
        <w:szCs w:val="20"/>
        <w:lang w:val="en-US"/>
      </w:rPr>
      <w:t xml:space="preserve"> 1062222041210</w:t>
    </w:r>
  </w:p>
  <w:p w14:paraId="0DAED530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  <w:lang w:val="en-US"/>
      </w:rPr>
    </w:pPr>
    <w:r w:rsidRPr="00342566">
      <w:rPr>
        <w:b/>
        <w:color w:val="000000"/>
        <w:sz w:val="20"/>
        <w:szCs w:val="20"/>
      </w:rPr>
      <w:t>Тел</w:t>
    </w:r>
    <w:r w:rsidRPr="00342566">
      <w:rPr>
        <w:b/>
        <w:color w:val="000000"/>
        <w:sz w:val="20"/>
        <w:szCs w:val="20"/>
        <w:lang w:val="en-US"/>
      </w:rPr>
      <w:t>. +7 (3852) 60-22-72</w:t>
    </w:r>
  </w:p>
  <w:p w14:paraId="0735471E" w14:textId="77777777" w:rsidR="00133A2C" w:rsidRPr="0055765A" w:rsidRDefault="00133A2C" w:rsidP="00133A2C">
    <w:pPr>
      <w:ind w:firstLine="142"/>
      <w:rPr>
        <w:lang w:val="en-US"/>
      </w:rPr>
    </w:pPr>
    <w:r w:rsidRPr="00342566">
      <w:rPr>
        <w:b/>
        <w:color w:val="000000"/>
        <w:sz w:val="20"/>
        <w:szCs w:val="20"/>
        <w:lang w:val="en-US"/>
      </w:rPr>
      <w:t xml:space="preserve">E-mail: </w:t>
    </w:r>
    <w:r w:rsidR="002E2D59">
      <w:fldChar w:fldCharType="begin"/>
    </w:r>
    <w:r w:rsidR="002E2D59" w:rsidRPr="00405001">
      <w:rPr>
        <w:lang w:val="en-US"/>
      </w:rPr>
      <w:instrText xml:space="preserve"> HYPERLINK "mailto:agromelmash@mail.ru" </w:instrText>
    </w:r>
    <w:r w:rsidR="002E2D59">
      <w:fldChar w:fldCharType="separate"/>
    </w:r>
    <w:r w:rsidRPr="00342566">
      <w:rPr>
        <w:rStyle w:val="aa"/>
        <w:b/>
        <w:sz w:val="20"/>
        <w:szCs w:val="20"/>
        <w:lang w:val="en-US"/>
      </w:rPr>
      <w:t>agromelmash@mail.ru</w:t>
    </w:r>
    <w:r w:rsidR="002E2D59">
      <w:rPr>
        <w:rStyle w:val="aa"/>
        <w:b/>
        <w:sz w:val="20"/>
        <w:szCs w:val="20"/>
        <w:lang w:val="en-US"/>
      </w:rPr>
      <w:fldChar w:fldCharType="end"/>
    </w:r>
  </w:p>
  <w:p w14:paraId="21F5F19D" w14:textId="77777777" w:rsidR="00133A2C" w:rsidRPr="0055765A" w:rsidRDefault="00133A2C" w:rsidP="00133A2C">
    <w:pPr>
      <w:ind w:firstLine="142"/>
      <w:rPr>
        <w:lang w:val="en-US"/>
      </w:rPr>
    </w:pPr>
  </w:p>
  <w:p w14:paraId="7342D1D9" w14:textId="77777777" w:rsidR="00133A2C" w:rsidRPr="00342566" w:rsidRDefault="00133A2C" w:rsidP="00133A2C">
    <w:pPr>
      <w:ind w:firstLine="142"/>
      <w:rPr>
        <w:b/>
        <w:color w:val="000000"/>
        <w:sz w:val="20"/>
        <w:szCs w:val="20"/>
        <w:lang w:val="en-US"/>
      </w:rPr>
    </w:pPr>
  </w:p>
  <w:p w14:paraId="65796C6A" w14:textId="77777777" w:rsidR="00F02987" w:rsidRDefault="00321478" w:rsidP="00133A2C">
    <w:pPr>
      <w:pStyle w:val="a3"/>
      <w:kinsoku w:val="0"/>
      <w:overflowPunct w:val="0"/>
      <w:spacing w:line="14" w:lineRule="auto"/>
      <w:ind w:left="0" w:firstLine="14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5905295" wp14:editId="0CBCD9DA">
              <wp:simplePos x="0" y="0"/>
              <wp:positionH relativeFrom="page">
                <wp:posOffset>5405120</wp:posOffset>
              </wp:positionH>
              <wp:positionV relativeFrom="page">
                <wp:posOffset>1092835</wp:posOffset>
              </wp:positionV>
              <wp:extent cx="1715770" cy="523875"/>
              <wp:effectExtent l="4445" t="0" r="3810" b="254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577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881AA" w14:textId="77777777" w:rsidR="00F02987" w:rsidRDefault="00F02987">
                          <w:pPr>
                            <w:widowControl/>
                            <w:autoSpaceDE/>
                            <w:autoSpaceDN/>
                            <w:adjustRightInd/>
                            <w:spacing w:line="1980" w:lineRule="atLeast"/>
                          </w:pPr>
                        </w:p>
                        <w:p w14:paraId="5D731CAA" w14:textId="77777777" w:rsidR="00F02987" w:rsidRDefault="00F029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05295" id="Rectangle 2" o:spid="_x0000_s1026" style="position:absolute;left:0;text-align:left;margin-left:425.6pt;margin-top:86.05pt;width:135.1pt;height:4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" o:allowincell="f" filled="f" stroked="f">
              <v:textbox inset="0,0,0,0">
                <w:txbxContent>
                  <w:p w14:paraId="0B5881AA" w14:textId="77777777" w:rsidR="00F02987" w:rsidRDefault="00F02987">
                    <w:pPr>
                      <w:widowControl/>
                      <w:autoSpaceDE/>
                      <w:autoSpaceDN/>
                      <w:adjustRightInd/>
                      <w:spacing w:line="1980" w:lineRule="atLeast"/>
                    </w:pPr>
                  </w:p>
                  <w:p w14:paraId="5D731CAA" w14:textId="77777777" w:rsidR="00F02987" w:rsidRDefault="00F02987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CFF3" w14:textId="77777777" w:rsidR="00B605CD" w:rsidRDefault="00B605C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05D" w14:textId="77777777" w:rsidR="00F02987" w:rsidRDefault="00F02987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4" w:hanging="360"/>
      </w:pPr>
      <w:rPr>
        <w:rFonts w:ascii="Symbol" w:hAnsi="Symbol"/>
        <w:b w:val="0"/>
        <w:sz w:val="24"/>
      </w:rPr>
    </w:lvl>
    <w:lvl w:ilvl="2">
      <w:numFmt w:val="bullet"/>
      <w:lvlText w:val="○"/>
      <w:lvlJc w:val="left"/>
      <w:pPr>
        <w:ind w:left="1402" w:hanging="204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548" w:hanging="204"/>
      </w:pPr>
    </w:lvl>
    <w:lvl w:ilvl="4">
      <w:numFmt w:val="bullet"/>
      <w:lvlText w:val="•"/>
      <w:lvlJc w:val="left"/>
      <w:pPr>
        <w:ind w:left="3693" w:hanging="204"/>
      </w:pPr>
    </w:lvl>
    <w:lvl w:ilvl="5">
      <w:numFmt w:val="bullet"/>
      <w:lvlText w:val="•"/>
      <w:lvlJc w:val="left"/>
      <w:pPr>
        <w:ind w:left="4839" w:hanging="204"/>
      </w:pPr>
    </w:lvl>
    <w:lvl w:ilvl="6">
      <w:numFmt w:val="bullet"/>
      <w:lvlText w:val="•"/>
      <w:lvlJc w:val="left"/>
      <w:pPr>
        <w:ind w:left="5984" w:hanging="204"/>
      </w:pPr>
    </w:lvl>
    <w:lvl w:ilvl="7">
      <w:numFmt w:val="bullet"/>
      <w:lvlText w:val="•"/>
      <w:lvlJc w:val="left"/>
      <w:pPr>
        <w:ind w:left="7130" w:hanging="204"/>
      </w:pPr>
    </w:lvl>
    <w:lvl w:ilvl="8">
      <w:numFmt w:val="bullet"/>
      <w:lvlText w:val="•"/>
      <w:lvlJc w:val="left"/>
      <w:pPr>
        <w:ind w:left="8275" w:hanging="20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1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17" w:hanging="140"/>
      </w:pPr>
    </w:lvl>
    <w:lvl w:ilvl="2">
      <w:numFmt w:val="bullet"/>
      <w:lvlText w:val="•"/>
      <w:lvlJc w:val="left"/>
      <w:pPr>
        <w:ind w:left="1594" w:hanging="140"/>
      </w:pPr>
    </w:lvl>
    <w:lvl w:ilvl="3">
      <w:numFmt w:val="bullet"/>
      <w:lvlText w:val="•"/>
      <w:lvlJc w:val="left"/>
      <w:pPr>
        <w:ind w:left="2271" w:hanging="140"/>
      </w:pPr>
    </w:lvl>
    <w:lvl w:ilvl="4">
      <w:numFmt w:val="bullet"/>
      <w:lvlText w:val="•"/>
      <w:lvlJc w:val="left"/>
      <w:pPr>
        <w:ind w:left="2947" w:hanging="140"/>
      </w:pPr>
    </w:lvl>
    <w:lvl w:ilvl="5">
      <w:numFmt w:val="bullet"/>
      <w:lvlText w:val="•"/>
      <w:lvlJc w:val="left"/>
      <w:pPr>
        <w:ind w:left="3624" w:hanging="140"/>
      </w:pPr>
    </w:lvl>
    <w:lvl w:ilvl="6">
      <w:numFmt w:val="bullet"/>
      <w:lvlText w:val="•"/>
      <w:lvlJc w:val="left"/>
      <w:pPr>
        <w:ind w:left="4300" w:hanging="140"/>
      </w:pPr>
    </w:lvl>
    <w:lvl w:ilvl="7">
      <w:numFmt w:val="bullet"/>
      <w:lvlText w:val="•"/>
      <w:lvlJc w:val="left"/>
      <w:pPr>
        <w:ind w:left="4977" w:hanging="140"/>
      </w:pPr>
    </w:lvl>
    <w:lvl w:ilvl="8">
      <w:numFmt w:val="bullet"/>
      <w:lvlText w:val="•"/>
      <w:lvlJc w:val="left"/>
      <w:pPr>
        <w:ind w:left="5653" w:hanging="14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3"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8" w:hanging="250"/>
      </w:pPr>
    </w:lvl>
    <w:lvl w:ilvl="2">
      <w:numFmt w:val="bullet"/>
      <w:lvlText w:val="•"/>
      <w:lvlJc w:val="left"/>
      <w:pPr>
        <w:ind w:left="2204" w:hanging="250"/>
      </w:pPr>
    </w:lvl>
    <w:lvl w:ilvl="3">
      <w:numFmt w:val="bullet"/>
      <w:lvlText w:val="•"/>
      <w:lvlJc w:val="left"/>
      <w:pPr>
        <w:ind w:left="3249" w:hanging="250"/>
      </w:pPr>
    </w:lvl>
    <w:lvl w:ilvl="4">
      <w:numFmt w:val="bullet"/>
      <w:lvlText w:val="•"/>
      <w:lvlJc w:val="left"/>
      <w:pPr>
        <w:ind w:left="4294" w:hanging="250"/>
      </w:pPr>
    </w:lvl>
    <w:lvl w:ilvl="5">
      <w:numFmt w:val="bullet"/>
      <w:lvlText w:val="•"/>
      <w:lvlJc w:val="left"/>
      <w:pPr>
        <w:ind w:left="5340" w:hanging="250"/>
      </w:pPr>
    </w:lvl>
    <w:lvl w:ilvl="6">
      <w:numFmt w:val="bullet"/>
      <w:lvlText w:val="•"/>
      <w:lvlJc w:val="left"/>
      <w:pPr>
        <w:ind w:left="6385" w:hanging="250"/>
      </w:pPr>
    </w:lvl>
    <w:lvl w:ilvl="7">
      <w:numFmt w:val="bullet"/>
      <w:lvlText w:val="•"/>
      <w:lvlJc w:val="left"/>
      <w:pPr>
        <w:ind w:left="7430" w:hanging="250"/>
      </w:pPr>
    </w:lvl>
    <w:lvl w:ilvl="8">
      <w:numFmt w:val="bullet"/>
      <w:lvlText w:val="•"/>
      <w:lvlJc w:val="left"/>
      <w:pPr>
        <w:ind w:left="8475" w:hanging="25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97" w:hanging="40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14" w:hanging="404"/>
      </w:pPr>
    </w:lvl>
    <w:lvl w:ilvl="2">
      <w:numFmt w:val="bullet"/>
      <w:lvlText w:val="•"/>
      <w:lvlJc w:val="left"/>
      <w:pPr>
        <w:ind w:left="2431" w:hanging="404"/>
      </w:pPr>
    </w:lvl>
    <w:lvl w:ilvl="3">
      <w:numFmt w:val="bullet"/>
      <w:lvlText w:val="•"/>
      <w:lvlJc w:val="left"/>
      <w:pPr>
        <w:ind w:left="3448" w:hanging="404"/>
      </w:pPr>
    </w:lvl>
    <w:lvl w:ilvl="4">
      <w:numFmt w:val="bullet"/>
      <w:lvlText w:val="•"/>
      <w:lvlJc w:val="left"/>
      <w:pPr>
        <w:ind w:left="4464" w:hanging="404"/>
      </w:pPr>
    </w:lvl>
    <w:lvl w:ilvl="5">
      <w:numFmt w:val="bullet"/>
      <w:lvlText w:val="•"/>
      <w:lvlJc w:val="left"/>
      <w:pPr>
        <w:ind w:left="5481" w:hanging="404"/>
      </w:pPr>
    </w:lvl>
    <w:lvl w:ilvl="6">
      <w:numFmt w:val="bullet"/>
      <w:lvlText w:val="•"/>
      <w:lvlJc w:val="left"/>
      <w:pPr>
        <w:ind w:left="6498" w:hanging="404"/>
      </w:pPr>
    </w:lvl>
    <w:lvl w:ilvl="7">
      <w:numFmt w:val="bullet"/>
      <w:lvlText w:val="•"/>
      <w:lvlJc w:val="left"/>
      <w:pPr>
        <w:ind w:left="7515" w:hanging="404"/>
      </w:pPr>
    </w:lvl>
    <w:lvl w:ilvl="8">
      <w:numFmt w:val="bullet"/>
      <w:lvlText w:val="•"/>
      <w:lvlJc w:val="left"/>
      <w:pPr>
        <w:ind w:left="8532" w:hanging="40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6"/>
    <w:rsid w:val="0001236E"/>
    <w:rsid w:val="000F3A12"/>
    <w:rsid w:val="00110BB6"/>
    <w:rsid w:val="00133A2C"/>
    <w:rsid w:val="00167A65"/>
    <w:rsid w:val="001E48F7"/>
    <w:rsid w:val="001F54F5"/>
    <w:rsid w:val="002B25A0"/>
    <w:rsid w:val="002E2D59"/>
    <w:rsid w:val="0030129B"/>
    <w:rsid w:val="00321478"/>
    <w:rsid w:val="003278C0"/>
    <w:rsid w:val="00342566"/>
    <w:rsid w:val="00405001"/>
    <w:rsid w:val="00411768"/>
    <w:rsid w:val="004D78C0"/>
    <w:rsid w:val="004F4532"/>
    <w:rsid w:val="0055765A"/>
    <w:rsid w:val="0072465F"/>
    <w:rsid w:val="00822926"/>
    <w:rsid w:val="009D03C6"/>
    <w:rsid w:val="00A91F50"/>
    <w:rsid w:val="00AD27E3"/>
    <w:rsid w:val="00AF6612"/>
    <w:rsid w:val="00B161C6"/>
    <w:rsid w:val="00B605CD"/>
    <w:rsid w:val="00BC418A"/>
    <w:rsid w:val="00BD6665"/>
    <w:rsid w:val="00C53BD1"/>
    <w:rsid w:val="00E66DD5"/>
    <w:rsid w:val="00EF2E08"/>
    <w:rsid w:val="00F0298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CC275"/>
  <w15:docId w15:val="{352F5DD9-8ABB-4315-B4B2-B3416BB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3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A12"/>
    <w:pPr>
      <w:ind w:left="113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3A12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3A12"/>
    <w:pPr>
      <w:ind w:left="822"/>
      <w:outlineLvl w:val="0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0F3A12"/>
    <w:pPr>
      <w:spacing w:before="69"/>
      <w:ind w:left="168"/>
      <w:outlineLvl w:val="1"/>
    </w:pPr>
    <w:rPr>
      <w:b/>
      <w:bCs/>
      <w:i/>
      <w:iCs/>
    </w:rPr>
  </w:style>
  <w:style w:type="paragraph" w:styleId="a5">
    <w:name w:val="List Paragraph"/>
    <w:basedOn w:val="a"/>
    <w:uiPriority w:val="1"/>
    <w:qFormat/>
    <w:rsid w:val="000F3A12"/>
  </w:style>
  <w:style w:type="paragraph" w:customStyle="1" w:styleId="TableParagraph">
    <w:name w:val="Table Paragraph"/>
    <w:basedOn w:val="a"/>
    <w:uiPriority w:val="1"/>
    <w:qFormat/>
    <w:rsid w:val="000F3A12"/>
  </w:style>
  <w:style w:type="paragraph" w:styleId="a6">
    <w:name w:val="header"/>
    <w:basedOn w:val="a"/>
    <w:link w:val="a7"/>
    <w:uiPriority w:val="99"/>
    <w:unhideWhenUsed/>
    <w:rsid w:val="00133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3A2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3A2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33A2C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74CC-38F0-4194-884A-AD8A3132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10</cp:revision>
  <dcterms:created xsi:type="dcterms:W3CDTF">2023-02-14T14:11:00Z</dcterms:created>
  <dcterms:modified xsi:type="dcterms:W3CDTF">2023-09-19T09:11:00Z</dcterms:modified>
</cp:coreProperties>
</file>